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F3D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</w:rPr>
        <w:t xml:space="preserve">Sub </w:t>
      </w:r>
      <w:proofErr w:type="spellStart"/>
      <w:r w:rsidRPr="00A91F3D">
        <w:rPr>
          <w:sz w:val="20"/>
          <w:szCs w:val="20"/>
        </w:rPr>
        <w:t>Ny_</w:t>
      </w:r>
      <w:proofErr w:type="gramStart"/>
      <w:r w:rsidRPr="00A91F3D">
        <w:rPr>
          <w:sz w:val="20"/>
          <w:szCs w:val="20"/>
        </w:rPr>
        <w:t>Format</w:t>
      </w:r>
      <w:proofErr w:type="spellEnd"/>
      <w:r w:rsidRPr="00A91F3D">
        <w:rPr>
          <w:sz w:val="20"/>
          <w:szCs w:val="20"/>
        </w:rPr>
        <w:t>(</w:t>
      </w:r>
      <w:proofErr w:type="gramEnd"/>
      <w:r w:rsidRPr="00A91F3D">
        <w:rPr>
          <w:sz w:val="20"/>
          <w:szCs w:val="20"/>
        </w:rPr>
        <w:t>)</w:t>
      </w:r>
    </w:p>
    <w:p w:rsidR="00A91F3D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</w:rPr>
        <w:t>'</w:t>
      </w:r>
    </w:p>
    <w:p w:rsidR="00A91F3D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</w:rPr>
        <w:t xml:space="preserve">' </w:t>
      </w:r>
      <w:proofErr w:type="spellStart"/>
      <w:r w:rsidRPr="00A91F3D">
        <w:rPr>
          <w:sz w:val="20"/>
          <w:szCs w:val="20"/>
        </w:rPr>
        <w:t>Ny_Format</w:t>
      </w:r>
      <w:proofErr w:type="spellEnd"/>
      <w:r w:rsidRPr="00A91F3D">
        <w:rPr>
          <w:sz w:val="20"/>
          <w:szCs w:val="20"/>
        </w:rPr>
        <w:t xml:space="preserve"> Makro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>'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>'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Sheets(</w:t>
      </w:r>
      <w:proofErr w:type="gramEnd"/>
      <w:r w:rsidRPr="00A91F3D">
        <w:rPr>
          <w:sz w:val="20"/>
          <w:szCs w:val="20"/>
          <w:lang w:val="en-US"/>
        </w:rPr>
        <w:t xml:space="preserve">Array(" </w:t>
      </w:r>
      <w:r w:rsidRPr="00A91F3D">
        <w:rPr>
          <w:sz w:val="20"/>
          <w:szCs w:val="20"/>
          <w:highlight w:val="yellow"/>
          <w:lang w:val="en-US"/>
        </w:rPr>
        <w:t>0105", " 0205", " 0305", " 0405", " 0505", " 0605", " 0705</w:t>
      </w:r>
      <w:r w:rsidRPr="00A91F3D">
        <w:rPr>
          <w:sz w:val="20"/>
          <w:szCs w:val="20"/>
          <w:lang w:val="en-US"/>
        </w:rPr>
        <w:t>")).Select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Sheets(</w:t>
      </w:r>
      <w:proofErr w:type="gramEnd"/>
      <w:r w:rsidRPr="00A91F3D">
        <w:rPr>
          <w:sz w:val="20"/>
          <w:szCs w:val="20"/>
          <w:lang w:val="en-US"/>
        </w:rPr>
        <w:t xml:space="preserve">" </w:t>
      </w:r>
      <w:r w:rsidRPr="00A91F3D">
        <w:rPr>
          <w:sz w:val="20"/>
          <w:szCs w:val="20"/>
          <w:highlight w:val="yellow"/>
          <w:lang w:val="en-US"/>
        </w:rPr>
        <w:t>0105</w:t>
      </w:r>
      <w:r w:rsidRPr="00A91F3D">
        <w:rPr>
          <w:sz w:val="20"/>
          <w:szCs w:val="20"/>
          <w:lang w:val="en-US"/>
        </w:rPr>
        <w:t>").Activate</w:t>
      </w:r>
    </w:p>
    <w:p w:rsidR="00A91F3D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</w:rPr>
        <w:t xml:space="preserve">    </w:t>
      </w:r>
      <w:proofErr w:type="spellStart"/>
      <w:r w:rsidRPr="00A91F3D">
        <w:rPr>
          <w:sz w:val="20"/>
          <w:szCs w:val="20"/>
        </w:rPr>
        <w:t>Application.Run</w:t>
      </w:r>
      <w:proofErr w:type="spellEnd"/>
      <w:r w:rsidRPr="00A91F3D">
        <w:rPr>
          <w:sz w:val="20"/>
          <w:szCs w:val="20"/>
        </w:rPr>
        <w:t xml:space="preserve"> "'t1 Indlæs </w:t>
      </w:r>
      <w:r>
        <w:rPr>
          <w:sz w:val="20"/>
          <w:szCs w:val="20"/>
        </w:rPr>
        <w:t>nummer</w:t>
      </w:r>
      <w:r w:rsidRPr="00A91F3D">
        <w:rPr>
          <w:sz w:val="20"/>
          <w:szCs w:val="20"/>
        </w:rPr>
        <w:t>.</w:t>
      </w:r>
      <w:proofErr w:type="spellStart"/>
      <w:r w:rsidRPr="00A91F3D">
        <w:rPr>
          <w:sz w:val="20"/>
          <w:szCs w:val="20"/>
        </w:rPr>
        <w:t>xlsm</w:t>
      </w:r>
      <w:proofErr w:type="spellEnd"/>
      <w:proofErr w:type="gramStart"/>
      <w:r w:rsidRPr="00A91F3D">
        <w:rPr>
          <w:sz w:val="20"/>
          <w:szCs w:val="20"/>
        </w:rPr>
        <w:t>'!</w:t>
      </w:r>
      <w:proofErr w:type="spellStart"/>
      <w:r w:rsidRPr="00A91F3D">
        <w:rPr>
          <w:sz w:val="20"/>
          <w:szCs w:val="20"/>
        </w:rPr>
        <w:t>Slet</w:t>
      </w:r>
      <w:proofErr w:type="gramEnd"/>
      <w:r w:rsidRPr="00A91F3D">
        <w:rPr>
          <w:sz w:val="20"/>
          <w:szCs w:val="20"/>
        </w:rPr>
        <w:t>_nummer</w:t>
      </w:r>
      <w:proofErr w:type="spellEnd"/>
      <w:r w:rsidRPr="00A91F3D">
        <w:rPr>
          <w:sz w:val="20"/>
          <w:szCs w:val="20"/>
        </w:rPr>
        <w:t>"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Sheets(</w:t>
      </w:r>
      <w:proofErr w:type="gramEnd"/>
      <w:r w:rsidRPr="00A91F3D">
        <w:rPr>
          <w:sz w:val="20"/>
          <w:szCs w:val="20"/>
          <w:lang w:val="en-US"/>
        </w:rPr>
        <w:t xml:space="preserve">Array(" </w:t>
      </w:r>
      <w:r w:rsidRPr="00A91F3D">
        <w:rPr>
          <w:sz w:val="20"/>
          <w:szCs w:val="20"/>
          <w:highlight w:val="yellow"/>
          <w:lang w:val="en-US"/>
        </w:rPr>
        <w:t>0105", " 0205", " 0305", " 0405", " 0505", " 0605", " 0705</w:t>
      </w:r>
      <w:r w:rsidRPr="00A91F3D">
        <w:rPr>
          <w:sz w:val="20"/>
          <w:szCs w:val="20"/>
          <w:lang w:val="en-US"/>
        </w:rPr>
        <w:t>")).Select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Sheets(</w:t>
      </w:r>
      <w:proofErr w:type="gramEnd"/>
      <w:r w:rsidRPr="00A91F3D">
        <w:rPr>
          <w:sz w:val="20"/>
          <w:szCs w:val="20"/>
          <w:lang w:val="en-US"/>
        </w:rPr>
        <w:t xml:space="preserve">" </w:t>
      </w:r>
      <w:r w:rsidRPr="00A91F3D">
        <w:rPr>
          <w:sz w:val="20"/>
          <w:szCs w:val="20"/>
          <w:highlight w:val="yellow"/>
          <w:lang w:val="en-US"/>
        </w:rPr>
        <w:t>0705</w:t>
      </w:r>
      <w:r w:rsidRPr="00A91F3D">
        <w:rPr>
          <w:sz w:val="20"/>
          <w:szCs w:val="20"/>
          <w:lang w:val="en-US"/>
        </w:rPr>
        <w:t>").Activate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Columns("P:P"</w:t>
      </w:r>
      <w:proofErr w:type="gramStart"/>
      <w:r w:rsidRPr="00A91F3D">
        <w:rPr>
          <w:sz w:val="20"/>
          <w:szCs w:val="20"/>
          <w:lang w:val="en-US"/>
        </w:rPr>
        <w:t>).Select</w:t>
      </w:r>
      <w:proofErr w:type="gram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Selection.Cut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F:F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Selection.Insert</w:t>
      </w:r>
      <w:proofErr w:type="spellEnd"/>
      <w:r w:rsidRPr="00A91F3D">
        <w:rPr>
          <w:sz w:val="20"/>
          <w:szCs w:val="20"/>
          <w:lang w:val="en-US"/>
        </w:rPr>
        <w:t xml:space="preserve"> </w:t>
      </w:r>
      <w:proofErr w:type="gramStart"/>
      <w:r w:rsidRPr="00A91F3D">
        <w:rPr>
          <w:sz w:val="20"/>
          <w:szCs w:val="20"/>
          <w:lang w:val="en-US"/>
        </w:rPr>
        <w:t>Shift:=</w:t>
      </w:r>
      <w:proofErr w:type="spellStart"/>
      <w:proofErr w:type="gramEnd"/>
      <w:r w:rsidRPr="00A91F3D">
        <w:rPr>
          <w:sz w:val="20"/>
          <w:szCs w:val="20"/>
          <w:lang w:val="en-US"/>
        </w:rPr>
        <w:t>xlToRight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R:R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Selection.Cut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G:G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Selection.Insert</w:t>
      </w:r>
      <w:proofErr w:type="spellEnd"/>
      <w:r w:rsidRPr="00A91F3D">
        <w:rPr>
          <w:sz w:val="20"/>
          <w:szCs w:val="20"/>
          <w:lang w:val="en-US"/>
        </w:rPr>
        <w:t xml:space="preserve"> </w:t>
      </w:r>
      <w:proofErr w:type="gramStart"/>
      <w:r w:rsidRPr="00A91F3D">
        <w:rPr>
          <w:sz w:val="20"/>
          <w:szCs w:val="20"/>
          <w:lang w:val="en-US"/>
        </w:rPr>
        <w:t>Shift:=</w:t>
      </w:r>
      <w:proofErr w:type="spellStart"/>
      <w:proofErr w:type="gramEnd"/>
      <w:r w:rsidRPr="00A91F3D">
        <w:rPr>
          <w:sz w:val="20"/>
          <w:szCs w:val="20"/>
          <w:lang w:val="en-US"/>
        </w:rPr>
        <w:t>xlToRight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R:R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Selection.Cut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Columns("M:M"</w:t>
      </w:r>
      <w:proofErr w:type="gramStart"/>
      <w:r w:rsidRPr="00A91F3D">
        <w:rPr>
          <w:sz w:val="20"/>
          <w:szCs w:val="20"/>
          <w:lang w:val="en-US"/>
        </w:rPr>
        <w:t>).Select</w:t>
      </w:r>
      <w:proofErr w:type="gram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Selection.Insert</w:t>
      </w:r>
      <w:proofErr w:type="spellEnd"/>
      <w:r w:rsidRPr="00A91F3D">
        <w:rPr>
          <w:sz w:val="20"/>
          <w:szCs w:val="20"/>
          <w:lang w:val="en-US"/>
        </w:rPr>
        <w:t xml:space="preserve"> </w:t>
      </w:r>
      <w:proofErr w:type="gramStart"/>
      <w:r w:rsidRPr="00A91F3D">
        <w:rPr>
          <w:sz w:val="20"/>
          <w:szCs w:val="20"/>
          <w:lang w:val="en-US"/>
        </w:rPr>
        <w:t>Shift:=</w:t>
      </w:r>
      <w:proofErr w:type="spellStart"/>
      <w:proofErr w:type="gramEnd"/>
      <w:r w:rsidRPr="00A91F3D">
        <w:rPr>
          <w:sz w:val="20"/>
          <w:szCs w:val="20"/>
          <w:lang w:val="en-US"/>
        </w:rPr>
        <w:t>xlToRight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Columns("S:S"</w:t>
      </w:r>
      <w:proofErr w:type="gramStart"/>
      <w:r w:rsidRPr="00A91F3D">
        <w:rPr>
          <w:sz w:val="20"/>
          <w:szCs w:val="20"/>
          <w:lang w:val="en-US"/>
        </w:rPr>
        <w:t>).Select</w:t>
      </w:r>
      <w:proofErr w:type="gram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Selection.Cut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N:N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Selection.Insert</w:t>
      </w:r>
      <w:proofErr w:type="spellEnd"/>
      <w:r w:rsidRPr="00A91F3D">
        <w:rPr>
          <w:sz w:val="20"/>
          <w:szCs w:val="20"/>
          <w:lang w:val="en-US"/>
        </w:rPr>
        <w:t xml:space="preserve"> </w:t>
      </w:r>
      <w:proofErr w:type="gramStart"/>
      <w:r w:rsidRPr="00A91F3D">
        <w:rPr>
          <w:sz w:val="20"/>
          <w:szCs w:val="20"/>
          <w:lang w:val="en-US"/>
        </w:rPr>
        <w:t>Shift:=</w:t>
      </w:r>
      <w:proofErr w:type="spellStart"/>
      <w:proofErr w:type="gramEnd"/>
      <w:r w:rsidRPr="00A91F3D">
        <w:rPr>
          <w:sz w:val="20"/>
          <w:szCs w:val="20"/>
          <w:lang w:val="en-US"/>
        </w:rPr>
        <w:t>xlToRight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</w:t>
      </w:r>
      <w:proofErr w:type="gramStart"/>
      <w:r w:rsidRPr="00A91F3D">
        <w:rPr>
          <w:sz w:val="20"/>
          <w:szCs w:val="20"/>
          <w:lang w:val="en-US"/>
        </w:rPr>
        <w:t>T:V</w:t>
      </w:r>
      <w:proofErr w:type="gramEnd"/>
      <w:r w:rsidRPr="00A91F3D">
        <w:rPr>
          <w:sz w:val="20"/>
          <w:szCs w:val="20"/>
          <w:lang w:val="en-US"/>
        </w:rPr>
        <w:t>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  <w:lang w:val="en-US"/>
        </w:rPr>
        <w:t>Selection.Delete</w:t>
      </w:r>
      <w:proofErr w:type="spellEnd"/>
      <w:r w:rsidRPr="00A91F3D">
        <w:rPr>
          <w:sz w:val="20"/>
          <w:szCs w:val="20"/>
          <w:lang w:val="en-US"/>
        </w:rPr>
        <w:t xml:space="preserve"> </w:t>
      </w:r>
      <w:proofErr w:type="gramStart"/>
      <w:r w:rsidRPr="00A91F3D">
        <w:rPr>
          <w:sz w:val="20"/>
          <w:szCs w:val="20"/>
          <w:lang w:val="en-US"/>
        </w:rPr>
        <w:t>Shift:=</w:t>
      </w:r>
      <w:proofErr w:type="spellStart"/>
      <w:proofErr w:type="gramEnd"/>
      <w:r w:rsidRPr="00A91F3D">
        <w:rPr>
          <w:sz w:val="20"/>
          <w:szCs w:val="20"/>
          <w:lang w:val="en-US"/>
        </w:rPr>
        <w:t>xlToLeft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Range(</w:t>
      </w:r>
      <w:proofErr w:type="gramEnd"/>
      <w:r w:rsidRPr="00A91F3D">
        <w:rPr>
          <w:sz w:val="20"/>
          <w:szCs w:val="20"/>
          <w:lang w:val="en-US"/>
        </w:rPr>
        <w:t>"A1:S1").Select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With </w:t>
      </w:r>
      <w:proofErr w:type="spellStart"/>
      <w:r w:rsidRPr="00A91F3D">
        <w:rPr>
          <w:sz w:val="20"/>
          <w:szCs w:val="20"/>
          <w:lang w:val="en-US"/>
        </w:rPr>
        <w:t>Selection.Interior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.Pattern</w:t>
      </w:r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xlSolid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PatternColorIndex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xlAutomatic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.Color</w:t>
      </w:r>
      <w:proofErr w:type="gramEnd"/>
      <w:r w:rsidRPr="00A91F3D">
        <w:rPr>
          <w:sz w:val="20"/>
          <w:szCs w:val="20"/>
          <w:lang w:val="en-US"/>
        </w:rPr>
        <w:t xml:space="preserve"> = 65535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TintAndShade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PatternTintAndShade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End With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Columns("E:O"</w:t>
      </w:r>
      <w:proofErr w:type="gramStart"/>
      <w:r w:rsidRPr="00A91F3D">
        <w:rPr>
          <w:sz w:val="20"/>
          <w:szCs w:val="20"/>
          <w:lang w:val="en-US"/>
        </w:rPr>
        <w:t>).Select</w:t>
      </w:r>
      <w:proofErr w:type="gram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With Selection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HorizontalAlignment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xlCenter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VerticalAlignment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xlBottom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WrapText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False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.Orientation</w:t>
      </w:r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AddIndent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False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IndentLevel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ShrinkToFit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False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ReadingOrder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xlContext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MergeCells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False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End With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gramStart"/>
      <w:r w:rsidRPr="00A91F3D">
        <w:rPr>
          <w:sz w:val="20"/>
          <w:szCs w:val="20"/>
          <w:lang w:val="en-US"/>
        </w:rPr>
        <w:t>Range(</w:t>
      </w:r>
      <w:proofErr w:type="gramEnd"/>
      <w:r w:rsidRPr="00A91F3D">
        <w:rPr>
          <w:sz w:val="20"/>
          <w:szCs w:val="20"/>
          <w:lang w:val="en-US"/>
        </w:rPr>
        <w:t>"E1:O1").Select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With </w:t>
      </w:r>
      <w:proofErr w:type="spellStart"/>
      <w:r w:rsidRPr="00A91F3D">
        <w:rPr>
          <w:sz w:val="20"/>
          <w:szCs w:val="20"/>
          <w:lang w:val="en-US"/>
        </w:rPr>
        <w:t>Selection.Interior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.Pattern</w:t>
      </w:r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xlSolid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PatternColorIndex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</w:t>
      </w:r>
      <w:proofErr w:type="spellStart"/>
      <w:r w:rsidRPr="00A91F3D">
        <w:rPr>
          <w:sz w:val="20"/>
          <w:szCs w:val="20"/>
          <w:lang w:val="en-US"/>
        </w:rPr>
        <w:t>xlAutomatic</w:t>
      </w:r>
      <w:proofErr w:type="spellEnd"/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.Color</w:t>
      </w:r>
      <w:proofErr w:type="gramEnd"/>
      <w:r w:rsidRPr="00A91F3D">
        <w:rPr>
          <w:sz w:val="20"/>
          <w:szCs w:val="20"/>
          <w:lang w:val="en-US"/>
        </w:rPr>
        <w:t xml:space="preserve"> = 49407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TintAndShade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    </w:t>
      </w:r>
      <w:proofErr w:type="gramStart"/>
      <w:r w:rsidRPr="00A91F3D">
        <w:rPr>
          <w:sz w:val="20"/>
          <w:szCs w:val="20"/>
          <w:lang w:val="en-US"/>
        </w:rPr>
        <w:t>.</w:t>
      </w:r>
      <w:proofErr w:type="spellStart"/>
      <w:r w:rsidRPr="00A91F3D">
        <w:rPr>
          <w:sz w:val="20"/>
          <w:szCs w:val="20"/>
          <w:lang w:val="en-US"/>
        </w:rPr>
        <w:t>PatternTintAndShade</w:t>
      </w:r>
      <w:proofErr w:type="spellEnd"/>
      <w:proofErr w:type="gramEnd"/>
      <w:r w:rsidRPr="00A91F3D">
        <w:rPr>
          <w:sz w:val="20"/>
          <w:szCs w:val="20"/>
          <w:lang w:val="en-US"/>
        </w:rPr>
        <w:t xml:space="preserve"> = 0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End With</w:t>
      </w:r>
    </w:p>
    <w:p w:rsidR="00A91F3D" w:rsidRPr="00A91F3D" w:rsidRDefault="00A91F3D" w:rsidP="00A91F3D">
      <w:pPr>
        <w:rPr>
          <w:sz w:val="20"/>
          <w:szCs w:val="20"/>
          <w:lang w:val="en-US"/>
        </w:rPr>
      </w:pPr>
      <w:r w:rsidRPr="00A91F3D">
        <w:rPr>
          <w:sz w:val="20"/>
          <w:szCs w:val="20"/>
          <w:lang w:val="en-US"/>
        </w:rPr>
        <w:t xml:space="preserve">    Range("A2"</w:t>
      </w:r>
      <w:proofErr w:type="gramStart"/>
      <w:r w:rsidRPr="00A91F3D">
        <w:rPr>
          <w:sz w:val="20"/>
          <w:szCs w:val="20"/>
          <w:lang w:val="en-US"/>
        </w:rPr>
        <w:t>).Select</w:t>
      </w:r>
      <w:proofErr w:type="gramEnd"/>
    </w:p>
    <w:p w:rsidR="00A91F3D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  <w:lang w:val="en-US"/>
        </w:rPr>
        <w:t xml:space="preserve">    </w:t>
      </w:r>
      <w:proofErr w:type="spellStart"/>
      <w:r w:rsidRPr="00A91F3D">
        <w:rPr>
          <w:sz w:val="20"/>
          <w:szCs w:val="20"/>
        </w:rPr>
        <w:t>Sheets</w:t>
      </w:r>
      <w:proofErr w:type="spellEnd"/>
      <w:r w:rsidRPr="00A91F3D">
        <w:rPr>
          <w:sz w:val="20"/>
          <w:szCs w:val="20"/>
        </w:rPr>
        <w:t>("Start"</w:t>
      </w:r>
      <w:proofErr w:type="gramStart"/>
      <w:r w:rsidRPr="00A91F3D">
        <w:rPr>
          <w:sz w:val="20"/>
          <w:szCs w:val="20"/>
        </w:rPr>
        <w:t>).Select</w:t>
      </w:r>
      <w:proofErr w:type="gramEnd"/>
    </w:p>
    <w:p w:rsidR="00A9204E" w:rsidRPr="00A91F3D" w:rsidRDefault="00A91F3D" w:rsidP="00A91F3D">
      <w:pPr>
        <w:rPr>
          <w:sz w:val="20"/>
          <w:szCs w:val="20"/>
        </w:rPr>
      </w:pPr>
      <w:r w:rsidRPr="00A91F3D">
        <w:rPr>
          <w:sz w:val="20"/>
          <w:szCs w:val="20"/>
        </w:rPr>
        <w:t>End Sub</w:t>
      </w:r>
    </w:p>
    <w:sectPr w:rsidR="00A9204E" w:rsidRPr="00A91F3D" w:rsidSect="00A91F3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AC4" w:rsidRDefault="00090AC4" w:rsidP="00B0466A">
      <w:r>
        <w:separator/>
      </w:r>
    </w:p>
  </w:endnote>
  <w:endnote w:type="continuationSeparator" w:id="0">
    <w:p w:rsidR="00090AC4" w:rsidRDefault="00090AC4" w:rsidP="00B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AC4" w:rsidRDefault="00090AC4" w:rsidP="00B0466A">
      <w:r>
        <w:separator/>
      </w:r>
    </w:p>
  </w:footnote>
  <w:footnote w:type="continuationSeparator" w:id="0">
    <w:p w:rsidR="00090AC4" w:rsidRDefault="00090AC4" w:rsidP="00B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4B69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106E6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4CBE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30342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CD85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666F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DFC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A02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A09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A32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FF7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A4E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4E156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66582306">
    <w:abstractNumId w:val="21"/>
  </w:num>
  <w:num w:numId="2" w16cid:durableId="1861043018">
    <w:abstractNumId w:val="13"/>
  </w:num>
  <w:num w:numId="3" w16cid:durableId="667631141">
    <w:abstractNumId w:val="10"/>
  </w:num>
  <w:num w:numId="4" w16cid:durableId="1603146937">
    <w:abstractNumId w:val="24"/>
  </w:num>
  <w:num w:numId="5" w16cid:durableId="1147042710">
    <w:abstractNumId w:val="15"/>
  </w:num>
  <w:num w:numId="6" w16cid:durableId="1470902188">
    <w:abstractNumId w:val="18"/>
  </w:num>
  <w:num w:numId="7" w16cid:durableId="1375539781">
    <w:abstractNumId w:val="20"/>
  </w:num>
  <w:num w:numId="8" w16cid:durableId="1239905537">
    <w:abstractNumId w:val="9"/>
  </w:num>
  <w:num w:numId="9" w16cid:durableId="562638151">
    <w:abstractNumId w:val="7"/>
  </w:num>
  <w:num w:numId="10" w16cid:durableId="1669095065">
    <w:abstractNumId w:val="6"/>
  </w:num>
  <w:num w:numId="11" w16cid:durableId="677924231">
    <w:abstractNumId w:val="5"/>
  </w:num>
  <w:num w:numId="12" w16cid:durableId="261644530">
    <w:abstractNumId w:val="4"/>
  </w:num>
  <w:num w:numId="13" w16cid:durableId="1783107533">
    <w:abstractNumId w:val="8"/>
  </w:num>
  <w:num w:numId="14" w16cid:durableId="1704163643">
    <w:abstractNumId w:val="3"/>
  </w:num>
  <w:num w:numId="15" w16cid:durableId="498272579">
    <w:abstractNumId w:val="2"/>
  </w:num>
  <w:num w:numId="16" w16cid:durableId="158539710">
    <w:abstractNumId w:val="1"/>
  </w:num>
  <w:num w:numId="17" w16cid:durableId="1654337253">
    <w:abstractNumId w:val="0"/>
  </w:num>
  <w:num w:numId="18" w16cid:durableId="1666282104">
    <w:abstractNumId w:val="16"/>
  </w:num>
  <w:num w:numId="19" w16cid:durableId="855968777">
    <w:abstractNumId w:val="17"/>
  </w:num>
  <w:num w:numId="20" w16cid:durableId="492261135">
    <w:abstractNumId w:val="22"/>
  </w:num>
  <w:num w:numId="21" w16cid:durableId="845749990">
    <w:abstractNumId w:val="19"/>
  </w:num>
  <w:num w:numId="22" w16cid:durableId="602490939">
    <w:abstractNumId w:val="11"/>
  </w:num>
  <w:num w:numId="23" w16cid:durableId="1761755013">
    <w:abstractNumId w:val="25"/>
  </w:num>
  <w:num w:numId="24" w16cid:durableId="1892227085">
    <w:abstractNumId w:val="12"/>
  </w:num>
  <w:num w:numId="25" w16cid:durableId="1010987582">
    <w:abstractNumId w:val="14"/>
  </w:num>
  <w:num w:numId="26" w16cid:durableId="6843310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3D"/>
    <w:rsid w:val="00090AC4"/>
    <w:rsid w:val="0021170E"/>
    <w:rsid w:val="004E108E"/>
    <w:rsid w:val="00645252"/>
    <w:rsid w:val="006D3D74"/>
    <w:rsid w:val="0083569A"/>
    <w:rsid w:val="00850109"/>
    <w:rsid w:val="00A91F3D"/>
    <w:rsid w:val="00A9204E"/>
    <w:rsid w:val="00B0466A"/>
    <w:rsid w:val="00B5522B"/>
    <w:rsid w:val="00D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6D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6A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466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466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466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466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0466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0466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0466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0466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0466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466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466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0466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0466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0466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0466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0466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B0466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466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46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466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B0466A"/>
    <w:rPr>
      <w:rFonts w:ascii="Calibri" w:hAnsi="Calibri" w:cs="Calibri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B0466A"/>
    <w:rPr>
      <w:rFonts w:ascii="Calibri" w:hAnsi="Calibri" w:cs="Calibri"/>
      <w:i/>
      <w:iCs/>
    </w:rPr>
  </w:style>
  <w:style w:type="character" w:styleId="Kraftigfremhvning">
    <w:name w:val="Intense Emphasis"/>
    <w:basedOn w:val="Standardskrifttypeiafsnit"/>
    <w:uiPriority w:val="21"/>
    <w:qFormat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trk">
    <w:name w:val="Strong"/>
    <w:basedOn w:val="Standardskrifttypeiafsnit"/>
    <w:uiPriority w:val="22"/>
    <w:qFormat/>
    <w:rsid w:val="00B0466A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B046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0466A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466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vaghenvisning">
    <w:name w:val="Subtle Reference"/>
    <w:basedOn w:val="Standardskrifttypeiafsnit"/>
    <w:uiPriority w:val="31"/>
    <w:qFormat/>
    <w:rsid w:val="00B0466A"/>
    <w:rPr>
      <w:rFonts w:ascii="Calibri" w:hAnsi="Calibri" w:cs="Calibri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B0466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genstitel">
    <w:name w:val="Book Title"/>
    <w:basedOn w:val="Standardskrifttypeiafsnit"/>
    <w:uiPriority w:val="33"/>
    <w:qFormat/>
    <w:rsid w:val="00B0466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rdskrifttypeiafsnit"/>
    <w:uiPriority w:val="99"/>
    <w:unhideWhenUsed/>
    <w:rsid w:val="00B0466A"/>
    <w:rPr>
      <w:rFonts w:ascii="Calibri" w:hAnsi="Calibri" w:cs="Calibri"/>
      <w:color w:val="1F4E79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unhideWhenUsed/>
    <w:rsid w:val="00B0466A"/>
    <w:rPr>
      <w:rFonts w:ascii="Calibri" w:hAnsi="Calibri" w:cs="Calibri"/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0466A"/>
    <w:pPr>
      <w:spacing w:after="200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6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6A"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99"/>
    <w:semiHidden/>
    <w:unhideWhenUsed/>
    <w:rsid w:val="00B046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0466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0466A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0466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0466A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466A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466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466A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6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66A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0466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0466A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0466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0466A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B0466A"/>
    <w:rPr>
      <w:rFonts w:ascii="Calibri Light" w:eastAsiaTheme="majorEastAsia" w:hAnsi="Calibri Light" w:cs="Calibri Light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466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466A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0466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0466A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04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0466A"/>
    <w:rPr>
      <w:rFonts w:ascii="Consolas" w:hAnsi="Consolas" w:cs="Calibr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0466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0466A"/>
    <w:rPr>
      <w:rFonts w:ascii="Consolas" w:hAnsi="Consolas" w:cs="Calibri"/>
      <w:szCs w:val="21"/>
    </w:rPr>
  </w:style>
  <w:style w:type="character" w:styleId="Pladsholdertekst">
    <w:name w:val="Placeholder Text"/>
    <w:basedOn w:val="Standardskrifttypeiafsnit"/>
    <w:uiPriority w:val="99"/>
    <w:semiHidden/>
    <w:rsid w:val="00B0466A"/>
    <w:rPr>
      <w:rFonts w:ascii="Calibri" w:hAnsi="Calibri" w:cs="Calibri"/>
      <w:color w:val="3B3838" w:themeColor="background2" w:themeShade="40"/>
    </w:rPr>
  </w:style>
  <w:style w:type="paragraph" w:styleId="Sidehoved">
    <w:name w:val="header"/>
    <w:basedOn w:val="Normal"/>
    <w:link w:val="SidehovedTegn"/>
    <w:uiPriority w:val="99"/>
    <w:unhideWhenUsed/>
    <w:rsid w:val="00B0466A"/>
  </w:style>
  <w:style w:type="character" w:customStyle="1" w:styleId="SidehovedTegn">
    <w:name w:val="Sidehoved Tegn"/>
    <w:basedOn w:val="Standardskrifttypeiafsnit"/>
    <w:link w:val="Sidehoved"/>
    <w:uiPriority w:val="99"/>
    <w:rsid w:val="00B0466A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0466A"/>
  </w:style>
  <w:style w:type="character" w:customStyle="1" w:styleId="SidefodTegn">
    <w:name w:val="Sidefod Tegn"/>
    <w:basedOn w:val="Standardskrifttypeiafsnit"/>
    <w:link w:val="Sidefod"/>
    <w:uiPriority w:val="99"/>
    <w:rsid w:val="00B0466A"/>
    <w:rPr>
      <w:rFonts w:ascii="Calibri" w:hAnsi="Calibri" w:cs="Calibri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0466A"/>
    <w:pPr>
      <w:spacing w:after="120"/>
      <w:ind w:left="1757"/>
    </w:pPr>
  </w:style>
  <w:style w:type="character" w:styleId="Omtal">
    <w:name w:val="Mention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B0466A"/>
    <w:pPr>
      <w:numPr>
        <w:numId w:val="24"/>
      </w:numPr>
    </w:pPr>
  </w:style>
  <w:style w:type="numbering" w:styleId="1ai">
    <w:name w:val="Outline List 1"/>
    <w:basedOn w:val="Ingenoversigt"/>
    <w:uiPriority w:val="99"/>
    <w:semiHidden/>
    <w:unhideWhenUsed/>
    <w:rsid w:val="00B0466A"/>
    <w:pPr>
      <w:numPr>
        <w:numId w:val="25"/>
      </w:numPr>
    </w:pPr>
  </w:style>
  <w:style w:type="character" w:styleId="HTML-variabel">
    <w:name w:val="HTML Variabl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0466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0466A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B0466A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0466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0466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0466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0466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0466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0466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0466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0466A"/>
    <w:pPr>
      <w:spacing w:after="100"/>
      <w:ind w:left="15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0466A"/>
    <w:pPr>
      <w:outlineLvl w:val="9"/>
    </w:pPr>
    <w:rPr>
      <w:color w:val="2E74B5" w:themeColor="accent1" w:themeShade="BF"/>
    </w:rPr>
  </w:style>
  <w:style w:type="table" w:styleId="Tabel-Professionel">
    <w:name w:val="Table Professional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B0466A"/>
  </w:style>
  <w:style w:type="character" w:styleId="Hashtag">
    <w:name w:val="Hashtag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04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0466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B04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B0466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0466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0466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0466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0466A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04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B0466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0466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0466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0466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0466A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B0466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0466A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0466A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0466A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0466A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0466A"/>
    <w:pPr>
      <w:numPr>
        <w:numId w:val="17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466A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0466A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0466A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0466A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0466A"/>
    <w:pPr>
      <w:numPr>
        <w:numId w:val="12"/>
      </w:numPr>
      <w:contextualSpacing/>
    </w:pPr>
  </w:style>
  <w:style w:type="table" w:styleId="Tabel-Klassisk1">
    <w:name w:val="Table Classic 1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04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B0466A"/>
  </w:style>
  <w:style w:type="character" w:styleId="Slutnotehenvisning">
    <w:name w:val="end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0466A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B0466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vetliste">
    <w:name w:val="Colorful List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04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04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04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odtageradresse">
    <w:name w:val="envelope address"/>
    <w:basedOn w:val="Normal"/>
    <w:uiPriority w:val="99"/>
    <w:semiHidden/>
    <w:unhideWhenUsed/>
    <w:rsid w:val="00B0466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oversigt"/>
    <w:uiPriority w:val="99"/>
    <w:semiHidden/>
    <w:unhideWhenUsed/>
    <w:rsid w:val="00B0466A"/>
    <w:pPr>
      <w:numPr>
        <w:numId w:val="26"/>
      </w:numPr>
    </w:pPr>
  </w:style>
  <w:style w:type="table" w:styleId="Almindeligtabel1">
    <w:name w:val="Plain Table 1"/>
    <w:basedOn w:val="Tabel-Normal"/>
    <w:uiPriority w:val="41"/>
    <w:rsid w:val="00B046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04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046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04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046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qFormat/>
    <w:rsid w:val="00B0466A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0466A"/>
  </w:style>
  <w:style w:type="character" w:customStyle="1" w:styleId="DatoTegn">
    <w:name w:val="Dato Tegn"/>
    <w:basedOn w:val="Standardskrifttypeiafsnit"/>
    <w:link w:val="Dato"/>
    <w:uiPriority w:val="99"/>
    <w:semiHidden/>
    <w:rsid w:val="00B0466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0466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Standardskrifttypeiafsnit"/>
    <w:uiPriority w:val="99"/>
    <w:semiHidden/>
    <w:unhideWhenUsed/>
    <w:rsid w:val="00B0466A"/>
    <w:rPr>
      <w:rFonts w:ascii="Calibri" w:hAnsi="Calibri" w:cs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B0466A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B046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466A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0466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0466A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0466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0466A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0466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0466A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0466A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0466A"/>
    <w:rPr>
      <w:rFonts w:ascii="Calibri" w:hAnsi="Calibri" w:cs="Calibri"/>
    </w:rPr>
  </w:style>
  <w:style w:type="paragraph" w:styleId="Normalindrykning">
    <w:name w:val="Normal Indent"/>
    <w:basedOn w:val="Normal"/>
    <w:uiPriority w:val="99"/>
    <w:semiHidden/>
    <w:unhideWhenUsed/>
    <w:rsid w:val="00B0466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0466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0466A"/>
    <w:rPr>
      <w:rFonts w:ascii="Calibri" w:hAnsi="Calibri" w:cs="Calibri"/>
    </w:rPr>
  </w:style>
  <w:style w:type="table" w:styleId="Tabel-Moderne">
    <w:name w:val="Table Contemporary"/>
    <w:basedOn w:val="Tabel-Normal"/>
    <w:uiPriority w:val="99"/>
    <w:semiHidden/>
    <w:unhideWhenUsed/>
    <w:rsid w:val="00B04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046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0466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0466A"/>
    <w:rPr>
      <w:rFonts w:ascii="Calibri" w:hAnsi="Calibri" w:cs="Calibri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0466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0466A"/>
    <w:rPr>
      <w:rFonts w:ascii="Calibri" w:hAnsi="Calibri" w:cs="Calibri"/>
    </w:rPr>
  </w:style>
  <w:style w:type="table" w:styleId="Tabel-Spalter1">
    <w:name w:val="Table Columns 1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04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04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04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0466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0466A"/>
    <w:rPr>
      <w:rFonts w:ascii="Calibri" w:hAnsi="Calibri" w:cs="Calibri"/>
    </w:rPr>
  </w:style>
  <w:style w:type="table" w:styleId="Tabel-Enkelt1">
    <w:name w:val="Table Simple 1"/>
    <w:basedOn w:val="Tabel-Normal"/>
    <w:uiPriority w:val="99"/>
    <w:semiHidden/>
    <w:unhideWhenUsed/>
    <w:rsid w:val="00B04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04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04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B04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B0466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0466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0466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0466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0466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0466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0466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0466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0466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0466A"/>
    <w:rPr>
      <w:rFonts w:ascii="Calibri Light" w:eastAsiaTheme="majorEastAsia" w:hAnsi="Calibri Light" w:cs="Calibri Light"/>
      <w:b/>
      <w:bCs/>
    </w:rPr>
  </w:style>
  <w:style w:type="paragraph" w:styleId="Sluthilsen">
    <w:name w:val="Closing"/>
    <w:basedOn w:val="Normal"/>
    <w:link w:val="SluthilsenTegn"/>
    <w:uiPriority w:val="99"/>
    <w:semiHidden/>
    <w:unhideWhenUsed/>
    <w:rsid w:val="00B0466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6A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04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04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04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04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04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B04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04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B04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table" w:styleId="Tabel-3D-effekter1">
    <w:name w:val="Table 3D effects 1"/>
    <w:basedOn w:val="Tabel-Normal"/>
    <w:uiPriority w:val="99"/>
    <w:semiHidden/>
    <w:unhideWhenUsed/>
    <w:rsid w:val="00B04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04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B04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str\AppData\Local\Microsoft\Office\16.0\DTS\da-DK%7b5644E48A-B58F-4AEF-BB89-4561595798BF%7d\%7b2F5936CD-EB97-45CD-8831-EE51445CF42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{2F5936CD-EB97-45CD-8831-EE51445CF420}tf02786999_win32</Template>
  <TotalTime>0</TotalTime>
  <Pages>1</Pages>
  <Words>232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2023-05-07T07:15:00Z</dcterms:created>
  <dcterms:modified xsi:type="dcterms:W3CDTF">2023-05-07T07:18:00Z</dcterms:modified>
</cp:coreProperties>
</file>